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1A2A" w14:textId="02553B14" w:rsidR="00500F18" w:rsidRDefault="00500F18" w:rsidP="00C708BA">
      <w:pPr>
        <w:pStyle w:val="Title"/>
        <w:ind w:left="1440" w:firstLine="720"/>
      </w:pPr>
      <w:r>
        <w:t>Phyllis A. Price</w:t>
      </w:r>
    </w:p>
    <w:p w14:paraId="5C09BFA8" w14:textId="287ECFB3" w:rsidR="00500F18" w:rsidRPr="004E1AED" w:rsidRDefault="00500F18" w:rsidP="00500F18">
      <w:pPr>
        <w:pStyle w:val="Title"/>
      </w:pPr>
      <w:r>
        <w:t xml:space="preserve">          </w:t>
      </w:r>
    </w:p>
    <w:p w14:paraId="033C6CD0" w14:textId="77777777" w:rsidR="006F2EC4" w:rsidRDefault="00500F18" w:rsidP="006F2EC4">
      <w:pPr>
        <w:pStyle w:val="Heading1"/>
        <w:pBdr>
          <w:bottom w:val="single" w:sz="24" w:space="16" w:color="0673A5" w:themeColor="text2" w:themeShade="BF"/>
        </w:pBdr>
      </w:pPr>
      <w:r>
        <w:t xml:space="preserve">                     764 Heather Terrace, Yukon, Oklahoma 73099</w:t>
      </w:r>
    </w:p>
    <w:p w14:paraId="24034E0B" w14:textId="26824514" w:rsidR="00500F18" w:rsidRPr="009E6EC2" w:rsidRDefault="006F2EC4" w:rsidP="006F2EC4">
      <w:pPr>
        <w:pStyle w:val="Heading1"/>
        <w:pBdr>
          <w:bottom w:val="single" w:sz="24" w:space="16" w:color="0673A5" w:themeColor="text2" w:themeShade="BF"/>
        </w:pBdr>
      </w:pPr>
      <w:r>
        <w:t xml:space="preserve">            </w:t>
      </w:r>
      <w:r w:rsidR="00500F18">
        <w:t xml:space="preserve">  (405)265.404</w:t>
      </w:r>
      <w:r>
        <w:t xml:space="preserve">8                     </w:t>
      </w:r>
      <w:r w:rsidR="00500F18" w:rsidRPr="009E6EC2">
        <w:t xml:space="preserve">    Email: </w:t>
      </w:r>
      <w:r w:rsidR="004427EB">
        <w:t>phyllisapriceartist</w:t>
      </w:r>
      <w:r w:rsidR="00500F18" w:rsidRPr="009E6EC2">
        <w:t>@aol.com</w:t>
      </w:r>
    </w:p>
    <w:p w14:paraId="47CD8F01" w14:textId="5126ACD6" w:rsidR="004E1AED" w:rsidRDefault="004E1AED" w:rsidP="00500F18"/>
    <w:p w14:paraId="53C17FB5" w14:textId="7F399CCE" w:rsidR="00500F18" w:rsidRDefault="00500F18" w:rsidP="00500F18">
      <w:pPr>
        <w:rPr>
          <w:sz w:val="28"/>
          <w:szCs w:val="28"/>
        </w:rPr>
      </w:pPr>
      <w:r>
        <w:rPr>
          <w:sz w:val="28"/>
          <w:szCs w:val="28"/>
        </w:rPr>
        <w:t>EDUCATION:</w:t>
      </w:r>
    </w:p>
    <w:p w14:paraId="6A65477E" w14:textId="55131599" w:rsidR="006F2EC4" w:rsidRDefault="00500F18" w:rsidP="00500F18">
      <w:pPr>
        <w:rPr>
          <w:sz w:val="28"/>
          <w:szCs w:val="28"/>
        </w:rPr>
      </w:pPr>
      <w:r>
        <w:rPr>
          <w:sz w:val="28"/>
          <w:szCs w:val="28"/>
        </w:rPr>
        <w:t xml:space="preserve">          U</w:t>
      </w:r>
      <w:r w:rsidR="006F2EC4">
        <w:rPr>
          <w:sz w:val="28"/>
          <w:szCs w:val="28"/>
        </w:rPr>
        <w:t>niversity</w:t>
      </w:r>
      <w:r>
        <w:rPr>
          <w:sz w:val="28"/>
          <w:szCs w:val="28"/>
        </w:rPr>
        <w:t xml:space="preserve"> </w:t>
      </w:r>
      <w:r w:rsidR="006F2EC4">
        <w:rPr>
          <w:sz w:val="28"/>
          <w:szCs w:val="28"/>
        </w:rPr>
        <w:t>of</w:t>
      </w:r>
      <w:r>
        <w:rPr>
          <w:sz w:val="28"/>
          <w:szCs w:val="28"/>
        </w:rPr>
        <w:t xml:space="preserve"> C</w:t>
      </w:r>
      <w:r w:rsidR="006F2EC4">
        <w:rPr>
          <w:sz w:val="28"/>
          <w:szCs w:val="28"/>
        </w:rPr>
        <w:t>entral</w:t>
      </w:r>
      <w:r>
        <w:rPr>
          <w:sz w:val="28"/>
          <w:szCs w:val="28"/>
        </w:rPr>
        <w:t xml:space="preserve"> O</w:t>
      </w:r>
      <w:r w:rsidR="006F2EC4">
        <w:rPr>
          <w:sz w:val="28"/>
          <w:szCs w:val="28"/>
        </w:rPr>
        <w:t>klahoma</w:t>
      </w:r>
      <w:r>
        <w:rPr>
          <w:sz w:val="28"/>
          <w:szCs w:val="28"/>
        </w:rPr>
        <w:t>, E</w:t>
      </w:r>
      <w:r w:rsidR="006F2EC4">
        <w:rPr>
          <w:sz w:val="28"/>
          <w:szCs w:val="28"/>
        </w:rPr>
        <w:t>dmond</w:t>
      </w:r>
      <w:r>
        <w:rPr>
          <w:sz w:val="28"/>
          <w:szCs w:val="28"/>
        </w:rPr>
        <w:t>, O</w:t>
      </w:r>
      <w:r w:rsidR="006F2EC4">
        <w:rPr>
          <w:sz w:val="28"/>
          <w:szCs w:val="28"/>
        </w:rPr>
        <w:t>klahoma</w:t>
      </w:r>
    </w:p>
    <w:p w14:paraId="3963748C" w14:textId="7D46E9AA" w:rsidR="00500F18" w:rsidRDefault="00500F18" w:rsidP="00500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B.S.</w:t>
      </w:r>
      <w:r w:rsidR="00BC74EC">
        <w:rPr>
          <w:sz w:val="28"/>
          <w:szCs w:val="28"/>
        </w:rPr>
        <w:t>EDUCATION,</w:t>
      </w:r>
      <w:bookmarkStart w:id="0" w:name="_GoBack"/>
      <w:bookmarkEnd w:id="0"/>
      <w:r>
        <w:rPr>
          <w:sz w:val="28"/>
          <w:szCs w:val="28"/>
        </w:rPr>
        <w:t xml:space="preserve"> SPECIAL ED, DECE</w:t>
      </w:r>
      <w:r w:rsidR="00565D62">
        <w:rPr>
          <w:sz w:val="28"/>
          <w:szCs w:val="28"/>
        </w:rPr>
        <w:t>MBER, 1995</w:t>
      </w:r>
    </w:p>
    <w:p w14:paraId="01C9720B" w14:textId="45F05057" w:rsidR="00500F18" w:rsidRDefault="00500F18" w:rsidP="00500F18">
      <w:pPr>
        <w:rPr>
          <w:sz w:val="28"/>
          <w:szCs w:val="28"/>
        </w:rPr>
      </w:pPr>
      <w:r>
        <w:rPr>
          <w:sz w:val="28"/>
          <w:szCs w:val="28"/>
        </w:rPr>
        <w:t>AREAS OF SPECIALIZATION:</w:t>
      </w:r>
    </w:p>
    <w:p w14:paraId="2F46EBBA" w14:textId="13C4AE0D" w:rsidR="00500F18" w:rsidRDefault="009E6EC2" w:rsidP="009E6EC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Modern and Contemporary Art</w:t>
      </w:r>
      <w:r w:rsidR="00420061">
        <w:rPr>
          <w:sz w:val="28"/>
          <w:szCs w:val="28"/>
        </w:rPr>
        <w:t xml:space="preserve"> </w:t>
      </w:r>
    </w:p>
    <w:p w14:paraId="7B55DC0C" w14:textId="6EFEE859" w:rsidR="00420061" w:rsidRDefault="00420061" w:rsidP="009E6EC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Acrylic painting</w:t>
      </w:r>
    </w:p>
    <w:p w14:paraId="44249DDC" w14:textId="6411316B" w:rsidR="00420061" w:rsidRDefault="00420061" w:rsidP="009E6EC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Mixed media compositions</w:t>
      </w:r>
    </w:p>
    <w:p w14:paraId="02A1C54B" w14:textId="131A858C" w:rsidR="00420061" w:rsidRDefault="00420061" w:rsidP="00420061">
      <w:pPr>
        <w:pStyle w:val="ListParagraph"/>
        <w:ind w:left="1440"/>
        <w:rPr>
          <w:sz w:val="28"/>
          <w:szCs w:val="28"/>
        </w:rPr>
      </w:pPr>
    </w:p>
    <w:p w14:paraId="2E2BBEEE" w14:textId="021D0426" w:rsidR="00420061" w:rsidRDefault="00420061" w:rsidP="00420061">
      <w:pPr>
        <w:rPr>
          <w:sz w:val="28"/>
          <w:szCs w:val="28"/>
        </w:rPr>
      </w:pPr>
      <w:r>
        <w:rPr>
          <w:sz w:val="28"/>
          <w:szCs w:val="28"/>
        </w:rPr>
        <w:t>EXHIIBITIONS:</w:t>
      </w:r>
    </w:p>
    <w:p w14:paraId="491476E6" w14:textId="025B38D3" w:rsidR="00420061" w:rsidRDefault="00420061" w:rsidP="0042006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Mabel Fry Library, September~2018</w:t>
      </w:r>
      <w:r w:rsidR="004427EB">
        <w:rPr>
          <w:sz w:val="28"/>
          <w:szCs w:val="28"/>
        </w:rPr>
        <w:t xml:space="preserve"> Now Showing</w:t>
      </w:r>
    </w:p>
    <w:p w14:paraId="50C5E9F3" w14:textId="3F9030E6" w:rsidR="00420061" w:rsidRPr="00734742" w:rsidRDefault="00734742" w:rsidP="0073474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34742">
        <w:rPr>
          <w:sz w:val="28"/>
          <w:szCs w:val="28"/>
        </w:rPr>
        <w:t xml:space="preserve"> </w:t>
      </w:r>
      <w:r w:rsidR="00420061" w:rsidRPr="00734742">
        <w:rPr>
          <w:sz w:val="28"/>
          <w:szCs w:val="28"/>
        </w:rPr>
        <w:t xml:space="preserve">Oklahoma State </w:t>
      </w:r>
      <w:r w:rsidRPr="00734742">
        <w:rPr>
          <w:sz w:val="28"/>
          <w:szCs w:val="28"/>
        </w:rPr>
        <w:t>Fair, September ~2018</w:t>
      </w:r>
      <w:r w:rsidR="004427EB">
        <w:rPr>
          <w:sz w:val="28"/>
          <w:szCs w:val="28"/>
        </w:rPr>
        <w:t xml:space="preserve">   Entered</w:t>
      </w:r>
    </w:p>
    <w:p w14:paraId="20CEF0DF" w14:textId="6923A36A" w:rsidR="00734742" w:rsidRPr="00734742" w:rsidRDefault="00734742" w:rsidP="00734742">
      <w:pPr>
        <w:ind w:left="1080"/>
        <w:rPr>
          <w:sz w:val="28"/>
          <w:szCs w:val="28"/>
        </w:rPr>
      </w:pPr>
      <w:r>
        <w:rPr>
          <w:sz w:val="28"/>
          <w:szCs w:val="28"/>
        </w:rPr>
        <w:t>•     Oklahoma Art Guild/Evolve, September~2018</w:t>
      </w:r>
    </w:p>
    <w:p w14:paraId="568F21C2" w14:textId="4D44C818" w:rsidR="00420061" w:rsidRDefault="00420061" w:rsidP="0042006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Canadian Valley Art Guild Exhibitions, 2018 (Monthly)</w:t>
      </w:r>
    </w:p>
    <w:p w14:paraId="62BD208D" w14:textId="0C96A747" w:rsidR="00420061" w:rsidRDefault="00420061" w:rsidP="00420061">
      <w:pPr>
        <w:pStyle w:val="ListParagraph"/>
        <w:ind w:left="1440"/>
        <w:rPr>
          <w:sz w:val="28"/>
          <w:szCs w:val="28"/>
        </w:rPr>
      </w:pPr>
    </w:p>
    <w:p w14:paraId="0A9C1168" w14:textId="77D8296C" w:rsidR="00420061" w:rsidRDefault="00420061" w:rsidP="00420061">
      <w:pPr>
        <w:rPr>
          <w:sz w:val="28"/>
          <w:szCs w:val="28"/>
        </w:rPr>
      </w:pPr>
      <w:r>
        <w:rPr>
          <w:sz w:val="28"/>
          <w:szCs w:val="28"/>
        </w:rPr>
        <w:t>SELECTED EMPLOYMENT:</w:t>
      </w:r>
    </w:p>
    <w:p w14:paraId="50955EFC" w14:textId="558391F6" w:rsidR="00E61496" w:rsidRDefault="00420061" w:rsidP="004200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14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SPLATTER MATTER ART STUDIO, YUKO</w:t>
      </w:r>
      <w:r w:rsidR="00E61496">
        <w:rPr>
          <w:sz w:val="28"/>
          <w:szCs w:val="28"/>
        </w:rPr>
        <w:t>N</w:t>
      </w:r>
    </w:p>
    <w:p w14:paraId="33A890C0" w14:textId="401C7AA7" w:rsidR="00420061" w:rsidRDefault="00E61496" w:rsidP="0042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0061">
        <w:rPr>
          <w:sz w:val="28"/>
          <w:szCs w:val="28"/>
        </w:rPr>
        <w:t xml:space="preserve"> Director and CEO  2010-present</w:t>
      </w:r>
    </w:p>
    <w:p w14:paraId="313816BF" w14:textId="4FCD792C" w:rsidR="00E61496" w:rsidRDefault="00E61496" w:rsidP="00420061">
      <w:pPr>
        <w:rPr>
          <w:sz w:val="28"/>
          <w:szCs w:val="28"/>
        </w:rPr>
      </w:pPr>
    </w:p>
    <w:p w14:paraId="18AE7A62" w14:textId="625F27D8" w:rsidR="00E61496" w:rsidRDefault="00E61496" w:rsidP="00420061">
      <w:pPr>
        <w:rPr>
          <w:sz w:val="28"/>
          <w:szCs w:val="28"/>
        </w:rPr>
      </w:pPr>
      <w:r>
        <w:rPr>
          <w:sz w:val="28"/>
          <w:szCs w:val="28"/>
        </w:rPr>
        <w:t>PROFESSIONAL AFFILIATIONS:</w:t>
      </w:r>
    </w:p>
    <w:p w14:paraId="77886B3F" w14:textId="0F07F3AB" w:rsidR="00E61496" w:rsidRDefault="00E61496" w:rsidP="00E6149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Oklahoma Visual Arts Coalition          </w:t>
      </w:r>
    </w:p>
    <w:p w14:paraId="3F1B967A" w14:textId="7DF51338" w:rsidR="00E61496" w:rsidRDefault="00E61496" w:rsidP="00E6149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Oklahoma Art Guild</w:t>
      </w:r>
    </w:p>
    <w:p w14:paraId="3DEF5630" w14:textId="75C67509" w:rsidR="00E61496" w:rsidRDefault="00E61496" w:rsidP="00E6149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Oklahomans For the Arts</w:t>
      </w:r>
    </w:p>
    <w:p w14:paraId="5984DA52" w14:textId="50A48BC5" w:rsidR="00E61496" w:rsidRDefault="00E61496" w:rsidP="00E6149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Canadian Valley Art Guild</w:t>
      </w:r>
    </w:p>
    <w:p w14:paraId="5392D21E" w14:textId="394FC7A1" w:rsidR="00E61496" w:rsidRDefault="00E61496" w:rsidP="00E6149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Volunteer, Arts Council of Oklahoma City</w:t>
      </w:r>
    </w:p>
    <w:p w14:paraId="44AA3571" w14:textId="50D1149B" w:rsidR="00E61496" w:rsidRPr="006F2EC4" w:rsidRDefault="00E61496" w:rsidP="006F2EC4">
      <w:pPr>
        <w:ind w:left="1080"/>
        <w:rPr>
          <w:sz w:val="28"/>
          <w:szCs w:val="28"/>
        </w:rPr>
      </w:pPr>
    </w:p>
    <w:p w14:paraId="6088CBAB" w14:textId="317DEF49" w:rsidR="00420061" w:rsidRDefault="00FC4344" w:rsidP="00420061">
      <w:pPr>
        <w:rPr>
          <w:sz w:val="28"/>
          <w:szCs w:val="28"/>
        </w:rPr>
      </w:pPr>
      <w:r>
        <w:rPr>
          <w:sz w:val="28"/>
          <w:szCs w:val="28"/>
        </w:rPr>
        <w:t>I am available</w:t>
      </w:r>
      <w:r w:rsidR="00B641A1">
        <w:rPr>
          <w:sz w:val="28"/>
          <w:szCs w:val="28"/>
        </w:rPr>
        <w:t>:</w:t>
      </w:r>
    </w:p>
    <w:p w14:paraId="201012BF" w14:textId="56FD1A7D" w:rsidR="00FC4344" w:rsidRDefault="00FC4344" w:rsidP="0042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To talk with Curators and Galleries to show my portfolio</w:t>
      </w:r>
    </w:p>
    <w:p w14:paraId="15A78059" w14:textId="7491822F" w:rsidR="00FC4344" w:rsidRDefault="00FC4344" w:rsidP="0042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Exhibitions ~ Locally, State, an</w:t>
      </w:r>
      <w:r w:rsidR="00D635CD">
        <w:rPr>
          <w:sz w:val="28"/>
          <w:szCs w:val="28"/>
        </w:rPr>
        <w:t>d Across the USA</w:t>
      </w:r>
    </w:p>
    <w:p w14:paraId="0D3C3339" w14:textId="5950E262" w:rsidR="00D635CD" w:rsidRDefault="006F2EC4" w:rsidP="0042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0A659AE0" w14:textId="77777777" w:rsidR="00FC4344" w:rsidRDefault="00FC4344" w:rsidP="00420061">
      <w:pPr>
        <w:rPr>
          <w:sz w:val="28"/>
          <w:szCs w:val="28"/>
        </w:rPr>
      </w:pPr>
    </w:p>
    <w:p w14:paraId="7041FAAD" w14:textId="77777777" w:rsidR="00420061" w:rsidRDefault="00420061" w:rsidP="00420061">
      <w:pPr>
        <w:rPr>
          <w:sz w:val="28"/>
          <w:szCs w:val="28"/>
        </w:rPr>
      </w:pPr>
    </w:p>
    <w:p w14:paraId="538E87CE" w14:textId="69EBE255" w:rsidR="00420061" w:rsidRPr="00420061" w:rsidRDefault="00420061" w:rsidP="0042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420061" w:rsidRPr="00420061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D596" w14:textId="77777777" w:rsidR="008730DE" w:rsidRDefault="008730DE">
      <w:r>
        <w:separator/>
      </w:r>
    </w:p>
  </w:endnote>
  <w:endnote w:type="continuationSeparator" w:id="0">
    <w:p w14:paraId="18F871B2" w14:textId="77777777" w:rsidR="008730DE" w:rsidRDefault="008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7E655" w14:textId="77777777" w:rsidR="004D2ADD" w:rsidRDefault="004D2A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A16B" w14:textId="77777777" w:rsidR="008730DE" w:rsidRDefault="008730DE">
      <w:r>
        <w:separator/>
      </w:r>
    </w:p>
  </w:footnote>
  <w:footnote w:type="continuationSeparator" w:id="0">
    <w:p w14:paraId="47AEEAAE" w14:textId="77777777" w:rsidR="008730DE" w:rsidRDefault="0087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A3C6D"/>
    <w:multiLevelType w:val="hybridMultilevel"/>
    <w:tmpl w:val="8C343484"/>
    <w:lvl w:ilvl="0" w:tplc="CF22C8F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059CE"/>
    <w:multiLevelType w:val="hybridMultilevel"/>
    <w:tmpl w:val="C9F8DFB8"/>
    <w:lvl w:ilvl="0" w:tplc="BF5A835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18"/>
    <w:rsid w:val="000B295C"/>
    <w:rsid w:val="001063D2"/>
    <w:rsid w:val="00143F3C"/>
    <w:rsid w:val="0015310F"/>
    <w:rsid w:val="00194DF6"/>
    <w:rsid w:val="00420061"/>
    <w:rsid w:val="004427EB"/>
    <w:rsid w:val="004D2ADD"/>
    <w:rsid w:val="004E1AED"/>
    <w:rsid w:val="00500F18"/>
    <w:rsid w:val="00565D62"/>
    <w:rsid w:val="005C12A5"/>
    <w:rsid w:val="006F2EC4"/>
    <w:rsid w:val="00734742"/>
    <w:rsid w:val="007B5D45"/>
    <w:rsid w:val="008730DE"/>
    <w:rsid w:val="008B588F"/>
    <w:rsid w:val="008F0628"/>
    <w:rsid w:val="00922454"/>
    <w:rsid w:val="009E6EC2"/>
    <w:rsid w:val="00A1310C"/>
    <w:rsid w:val="00A938D6"/>
    <w:rsid w:val="00B641A1"/>
    <w:rsid w:val="00BC74EC"/>
    <w:rsid w:val="00C06BA8"/>
    <w:rsid w:val="00C708BA"/>
    <w:rsid w:val="00D47A97"/>
    <w:rsid w:val="00D635CD"/>
    <w:rsid w:val="00D906BC"/>
    <w:rsid w:val="00E61496"/>
    <w:rsid w:val="00FC4344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11AF"/>
  <w15:docId w15:val="{765DAA8C-CEAE-45BA-8101-7AC2AB9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00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6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lli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6CD3507-7099-49A2-B0F3-E77FE89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Price</dc:creator>
  <cp:lastModifiedBy>Phyllis Price</cp:lastModifiedBy>
  <cp:revision>3</cp:revision>
  <cp:lastPrinted>2018-05-15T00:46:00Z</cp:lastPrinted>
  <dcterms:created xsi:type="dcterms:W3CDTF">2018-09-10T04:24:00Z</dcterms:created>
  <dcterms:modified xsi:type="dcterms:W3CDTF">2018-09-10T20:08:00Z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